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5E3" w:rsidRDefault="00333224" w:rsidP="00D145E3">
      <w:pPr>
        <w:widowControl w:val="0"/>
        <w:autoSpaceDE w:val="0"/>
        <w:autoSpaceDN w:val="0"/>
        <w:adjustRightInd w:val="0"/>
        <w:spacing w:after="0" w:line="240" w:lineRule="auto"/>
        <w:ind w:firstLine="28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Школа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224" w:rsidRDefault="00333224" w:rsidP="00D145E3">
      <w:pPr>
        <w:widowControl w:val="0"/>
        <w:autoSpaceDE w:val="0"/>
        <w:autoSpaceDN w:val="0"/>
        <w:adjustRightInd w:val="0"/>
        <w:spacing w:after="0" w:line="240" w:lineRule="auto"/>
        <w:ind w:firstLine="28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33224" w:rsidRDefault="00333224" w:rsidP="00D145E3">
      <w:pPr>
        <w:widowControl w:val="0"/>
        <w:autoSpaceDE w:val="0"/>
        <w:autoSpaceDN w:val="0"/>
        <w:adjustRightInd w:val="0"/>
        <w:spacing w:after="0" w:line="240" w:lineRule="auto"/>
        <w:ind w:firstLine="28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33224" w:rsidRDefault="00333224" w:rsidP="00D145E3">
      <w:pPr>
        <w:widowControl w:val="0"/>
        <w:autoSpaceDE w:val="0"/>
        <w:autoSpaceDN w:val="0"/>
        <w:adjustRightInd w:val="0"/>
        <w:spacing w:after="0" w:line="240" w:lineRule="auto"/>
        <w:ind w:firstLine="28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33224" w:rsidRDefault="00333224" w:rsidP="00D145E3">
      <w:pPr>
        <w:widowControl w:val="0"/>
        <w:autoSpaceDE w:val="0"/>
        <w:autoSpaceDN w:val="0"/>
        <w:adjustRightInd w:val="0"/>
        <w:spacing w:after="0" w:line="240" w:lineRule="auto"/>
        <w:ind w:firstLine="28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33224" w:rsidRDefault="00333224" w:rsidP="00D145E3">
      <w:pPr>
        <w:widowControl w:val="0"/>
        <w:autoSpaceDE w:val="0"/>
        <w:autoSpaceDN w:val="0"/>
        <w:adjustRightInd w:val="0"/>
        <w:spacing w:after="0" w:line="240" w:lineRule="auto"/>
        <w:ind w:firstLine="28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33224" w:rsidRDefault="00333224" w:rsidP="00D145E3">
      <w:pPr>
        <w:widowControl w:val="0"/>
        <w:autoSpaceDE w:val="0"/>
        <w:autoSpaceDN w:val="0"/>
        <w:adjustRightInd w:val="0"/>
        <w:spacing w:after="0" w:line="240" w:lineRule="auto"/>
        <w:ind w:firstLine="28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33224" w:rsidRDefault="00333224" w:rsidP="00D145E3">
      <w:pPr>
        <w:widowControl w:val="0"/>
        <w:autoSpaceDE w:val="0"/>
        <w:autoSpaceDN w:val="0"/>
        <w:adjustRightInd w:val="0"/>
        <w:spacing w:after="0" w:line="240" w:lineRule="auto"/>
        <w:ind w:firstLine="28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33224" w:rsidRDefault="00333224" w:rsidP="00D145E3">
      <w:pPr>
        <w:widowControl w:val="0"/>
        <w:autoSpaceDE w:val="0"/>
        <w:autoSpaceDN w:val="0"/>
        <w:adjustRightInd w:val="0"/>
        <w:spacing w:after="0" w:line="240" w:lineRule="auto"/>
        <w:ind w:firstLine="28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33224" w:rsidRDefault="00333224" w:rsidP="00D145E3">
      <w:pPr>
        <w:widowControl w:val="0"/>
        <w:autoSpaceDE w:val="0"/>
        <w:autoSpaceDN w:val="0"/>
        <w:adjustRightInd w:val="0"/>
        <w:spacing w:after="0" w:line="240" w:lineRule="auto"/>
        <w:ind w:firstLine="28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33224" w:rsidRDefault="00333224" w:rsidP="00D145E3">
      <w:pPr>
        <w:widowControl w:val="0"/>
        <w:autoSpaceDE w:val="0"/>
        <w:autoSpaceDN w:val="0"/>
        <w:adjustRightInd w:val="0"/>
        <w:spacing w:after="0" w:line="240" w:lineRule="auto"/>
        <w:ind w:firstLine="28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33224" w:rsidRDefault="00333224" w:rsidP="00D145E3">
      <w:pPr>
        <w:widowControl w:val="0"/>
        <w:autoSpaceDE w:val="0"/>
        <w:autoSpaceDN w:val="0"/>
        <w:adjustRightInd w:val="0"/>
        <w:spacing w:after="0" w:line="240" w:lineRule="auto"/>
        <w:ind w:firstLine="28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33224" w:rsidRDefault="00333224" w:rsidP="00D145E3">
      <w:pPr>
        <w:widowControl w:val="0"/>
        <w:autoSpaceDE w:val="0"/>
        <w:autoSpaceDN w:val="0"/>
        <w:adjustRightInd w:val="0"/>
        <w:spacing w:after="0" w:line="240" w:lineRule="auto"/>
        <w:ind w:firstLine="28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33224" w:rsidRDefault="00333224" w:rsidP="00333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6359525" cy="8744346"/>
            <wp:effectExtent l="19050" t="0" r="3175" b="0"/>
            <wp:docPr id="2" name="Рисунок 2" descr="C:\Users\Школа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525" cy="8744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224" w:rsidRDefault="00333224" w:rsidP="00D145E3">
      <w:pPr>
        <w:widowControl w:val="0"/>
        <w:autoSpaceDE w:val="0"/>
        <w:autoSpaceDN w:val="0"/>
        <w:adjustRightInd w:val="0"/>
        <w:spacing w:after="0" w:line="240" w:lineRule="auto"/>
        <w:ind w:firstLine="28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145E3" w:rsidRPr="00D145E3" w:rsidRDefault="00D145E3" w:rsidP="00D145E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  <w:r w:rsidRPr="00D145E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lastRenderedPageBreak/>
        <w:t>прогресса, продемонстрировать его способности практического применения знаний и умений.</w:t>
      </w:r>
    </w:p>
    <w:p w:rsidR="00D145E3" w:rsidRPr="00D145E3" w:rsidRDefault="00D145E3" w:rsidP="00D145E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  <w:r w:rsidRPr="00D145E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>2.2. Всесторонне оценивать как динамику формирования отдельных личностных качеств, так и динамику овладения метапредметными действиями и предметным содержанием.</w:t>
      </w:r>
    </w:p>
    <w:p w:rsidR="00D145E3" w:rsidRPr="00D145E3" w:rsidRDefault="00D145E3" w:rsidP="00D145E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</w:pPr>
      <w:r w:rsidRPr="00D145E3"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 </w:t>
      </w:r>
    </w:p>
    <w:p w:rsidR="00D145E3" w:rsidRPr="00D145E3" w:rsidRDefault="00D145E3" w:rsidP="00D145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D145E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3. Задачи</w:t>
      </w:r>
    </w:p>
    <w:p w:rsidR="00D145E3" w:rsidRPr="00D145E3" w:rsidRDefault="00D145E3" w:rsidP="00D145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D145E3" w:rsidRPr="00D145E3" w:rsidRDefault="00D145E3" w:rsidP="00D145E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D145E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3.1. Поддерживать и поощрять высокую учебную мотивацию школьников.</w:t>
      </w:r>
    </w:p>
    <w:p w:rsidR="00D145E3" w:rsidRPr="00D145E3" w:rsidRDefault="00D145E3" w:rsidP="00D145E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D145E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3.2. Развивать навыки рефлексивной и оценочной (самооценочной) деятельности школьников.</w:t>
      </w:r>
    </w:p>
    <w:p w:rsidR="00D145E3" w:rsidRPr="00D145E3" w:rsidRDefault="00D145E3" w:rsidP="00D145E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D145E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3.3. Выявлять существующий уровень сформированности умений и совершенствовать их путем внесения коррекции в учебный процесс.</w:t>
      </w:r>
    </w:p>
    <w:p w:rsidR="00D145E3" w:rsidRPr="00D145E3" w:rsidRDefault="00D145E3" w:rsidP="00D145E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D145E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3.4. Формировать умения учиться</w:t>
      </w:r>
      <w:r w:rsidR="00E22B0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,</w:t>
      </w:r>
      <w:r w:rsidRPr="00D145E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ставить цели, планировать, организовывать, контролировать собственную учебную деятельность, делать отчет об индивидуальных образовательных достижениях. </w:t>
      </w:r>
    </w:p>
    <w:p w:rsidR="00D145E3" w:rsidRPr="00D145E3" w:rsidRDefault="00D145E3" w:rsidP="00D145E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D145E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3.5. Содействовать индивидуализации (персонализации) образования учащихся.</w:t>
      </w:r>
    </w:p>
    <w:p w:rsidR="00D145E3" w:rsidRPr="00D145E3" w:rsidRDefault="00D145E3" w:rsidP="00D145E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D145E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3.6. Содействовать дальнейшей успешной социализации учащихся.</w:t>
      </w:r>
    </w:p>
    <w:p w:rsidR="00D145E3" w:rsidRPr="00D145E3" w:rsidRDefault="00D145E3" w:rsidP="00D145E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D145E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3.7. Стимулировать и поддерживать учебную мотивацию учащихся, поощрять их активность и самостоятельность, расширять возможности обучения и самообучения.</w:t>
      </w:r>
    </w:p>
    <w:p w:rsidR="00D145E3" w:rsidRPr="00D145E3" w:rsidRDefault="00D145E3" w:rsidP="00D145E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D145E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3.8. Использовать портфель достижений при выборе учащимися направления профильного образования.</w:t>
      </w:r>
    </w:p>
    <w:p w:rsidR="00D145E3" w:rsidRPr="00D145E3" w:rsidRDefault="00D145E3" w:rsidP="00D145E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D145E3" w:rsidRPr="00D145E3" w:rsidRDefault="00D145E3" w:rsidP="00D145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D145E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4. Время ведения</w:t>
      </w:r>
    </w:p>
    <w:p w:rsidR="00D145E3" w:rsidRPr="00D145E3" w:rsidRDefault="00D145E3" w:rsidP="00D145E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D145E3" w:rsidRPr="00D145E3" w:rsidRDefault="00D145E3" w:rsidP="00D145E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D145E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4.1. Решение об использовании портфеля достижений в рамках системы внутренней оценки принимает образовательное учреждение.</w:t>
      </w:r>
    </w:p>
    <w:p w:rsidR="00D145E3" w:rsidRPr="00D145E3" w:rsidRDefault="00D145E3" w:rsidP="00D145E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D145E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4.2. В школе устанавливается период, который отводится для организации работы по созданию накопительной папки и ознакомлению учащихся и родителей с портфелем достижений: 1 четверть учебного года.</w:t>
      </w:r>
    </w:p>
    <w:p w:rsidR="00D145E3" w:rsidRPr="00D145E3" w:rsidRDefault="00D145E3" w:rsidP="00D145E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D145E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4.3. Ведение портфеля достижений рекомендуется каждому ученику школы с 1-го по 11-й классы и предполагает представление отчета по процессу образования ученика, образовательных результатов, обеспечение отслеживания его индивидуального прогресса, демонстрирование способностей практически применять приобретенные знания и умения, как по итогам учебно</w:t>
      </w:r>
      <w:r w:rsidR="008A7258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го года, так и по итогам каждого уровня</w:t>
      </w:r>
      <w:r w:rsidRPr="00D145E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обучения.</w:t>
      </w:r>
    </w:p>
    <w:p w:rsidR="00D145E3" w:rsidRPr="00D145E3" w:rsidRDefault="00D145E3" w:rsidP="00D145E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D145E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4.4. Отбор работ для портфеля достижений ведется </w:t>
      </w:r>
      <w:r w:rsidR="00E465E3" w:rsidRPr="00D145E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классным руководителем </w:t>
      </w:r>
      <w:r w:rsidRPr="008A7258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совместно </w:t>
      </w:r>
      <w:r w:rsidR="00E465E3" w:rsidRPr="008A7258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с</w:t>
      </w:r>
      <w:r w:rsidR="00E465E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E465E3" w:rsidRPr="00D145E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учащим</w:t>
      </w:r>
      <w:r w:rsidR="00E465E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и</w:t>
      </w:r>
      <w:r w:rsidR="00E465E3" w:rsidRPr="00D145E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ся</w:t>
      </w:r>
      <w:r w:rsidRPr="00D145E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.</w:t>
      </w:r>
    </w:p>
    <w:p w:rsidR="00D145E3" w:rsidRPr="00D145E3" w:rsidRDefault="00D145E3" w:rsidP="00D145E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D145E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4.5. Включение каких-либо материалов в портфель достижений без согласия учащегося не допускается.</w:t>
      </w:r>
    </w:p>
    <w:p w:rsidR="00D145E3" w:rsidRPr="00D145E3" w:rsidRDefault="00D145E3" w:rsidP="00D145E3">
      <w:pPr>
        <w:widowControl w:val="0"/>
        <w:tabs>
          <w:tab w:val="left" w:pos="720"/>
          <w:tab w:val="left" w:pos="900"/>
          <w:tab w:val="left" w:pos="12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D145E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4.</w:t>
      </w:r>
      <w:r w:rsidR="00EE7EE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6. По итогам обучения на каждом уровне</w:t>
      </w:r>
      <w:r w:rsidR="008A7258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145E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образования проводится комплексная оценка портфеля достижений. Обязательные материалы: предметные контрольные, диагностические метапредметные работы попадают в портфель достижений уже с готовыми качественными оценками по шкале</w:t>
      </w:r>
      <w:r w:rsidR="00F84DE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уровней успешности. Материалы </w:t>
      </w:r>
      <w:r w:rsidRPr="00D145E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систематизируются</w:t>
      </w:r>
      <w:r w:rsidR="00F84DE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, делаются</w:t>
      </w:r>
      <w:r w:rsidRPr="00D145E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выводов. </w:t>
      </w:r>
    </w:p>
    <w:p w:rsidR="00D145E3" w:rsidRPr="00D145E3" w:rsidRDefault="00D145E3" w:rsidP="00D145E3">
      <w:pPr>
        <w:widowControl w:val="0"/>
        <w:tabs>
          <w:tab w:val="left" w:pos="720"/>
          <w:tab w:val="left" w:pos="900"/>
          <w:tab w:val="left" w:pos="12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D145E3" w:rsidRPr="00D145E3" w:rsidRDefault="00D145E3" w:rsidP="00D145E3">
      <w:pPr>
        <w:widowControl w:val="0"/>
        <w:tabs>
          <w:tab w:val="left" w:pos="720"/>
          <w:tab w:val="left" w:pos="900"/>
          <w:tab w:val="left" w:pos="12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D145E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5. Структура</w:t>
      </w:r>
    </w:p>
    <w:p w:rsidR="00D145E3" w:rsidRPr="00D145E3" w:rsidRDefault="00D145E3" w:rsidP="00D145E3">
      <w:pPr>
        <w:widowControl w:val="0"/>
        <w:tabs>
          <w:tab w:val="left" w:pos="720"/>
          <w:tab w:val="left" w:pos="900"/>
          <w:tab w:val="left" w:pos="12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D145E3" w:rsidRPr="00D145E3" w:rsidRDefault="00D145E3" w:rsidP="00D145E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D145E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5.1. В состав портфеля достижений могут включаться результаты, достигнутые учащимися не только в ходе учебной деятельности, но и в иных формах активности: творческой, социальной, коммуникативной, физкультурно-оздоровительной, трудовой деятельности, протекающей как в рамках повседневной школьной практики, так и за ее пределами, в том числе результаты участия в олимпиадах, конкурсах, смотрах выставках, концертах, спортивных мероприятиях, различные творческие работы, поделки и др. </w:t>
      </w:r>
    </w:p>
    <w:p w:rsidR="00D145E3" w:rsidRPr="00D145E3" w:rsidRDefault="00D145E3" w:rsidP="00D145E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D145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5.2. Основные разделы порт</w:t>
      </w:r>
      <w:r w:rsidR="00F84DE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феля достижений: «Мой портрет», </w:t>
      </w:r>
      <w:r w:rsidRPr="00D145E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«Порт</w:t>
      </w:r>
      <w:r w:rsidR="00F84DE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фолио документов», «Портфолио творческих работ», </w:t>
      </w:r>
      <w:r w:rsidR="00FF6D8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«</w:t>
      </w:r>
      <w:r w:rsidRPr="00D145E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Портфолио отзывов».</w:t>
      </w:r>
    </w:p>
    <w:p w:rsidR="00D145E3" w:rsidRPr="00D145E3" w:rsidRDefault="00D145E3" w:rsidP="00D145E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D145E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lastRenderedPageBreak/>
        <w:t>5.2.1.</w:t>
      </w:r>
      <w:r w:rsidRPr="00D145E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«Мой портрет»</w:t>
      </w:r>
      <w:r w:rsidRPr="00D145E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включает в себя:</w:t>
      </w:r>
    </w:p>
    <w:p w:rsidR="00D145E3" w:rsidRPr="00D145E3" w:rsidRDefault="00D145E3" w:rsidP="00D145E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D145E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личные данные учащегося;</w:t>
      </w:r>
    </w:p>
    <w:p w:rsidR="00D145E3" w:rsidRPr="00D145E3" w:rsidRDefault="00D145E3" w:rsidP="00D145E3">
      <w:pPr>
        <w:widowControl w:val="0"/>
        <w:numPr>
          <w:ilvl w:val="0"/>
          <w:numId w:val="1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D145E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автобиографию (резюме);</w:t>
      </w:r>
    </w:p>
    <w:p w:rsidR="00D145E3" w:rsidRPr="00D145E3" w:rsidRDefault="00D145E3" w:rsidP="00D145E3">
      <w:pPr>
        <w:widowControl w:val="0"/>
        <w:numPr>
          <w:ilvl w:val="0"/>
          <w:numId w:val="1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D145E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результаты психологической диагностики;</w:t>
      </w:r>
    </w:p>
    <w:p w:rsidR="00D145E3" w:rsidRPr="00D145E3" w:rsidRDefault="00D145E3" w:rsidP="00D145E3">
      <w:pPr>
        <w:widowControl w:val="0"/>
        <w:numPr>
          <w:ilvl w:val="0"/>
          <w:numId w:val="1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D145E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информацию, помогающую учащемуся проанализировать свой характер, способности, узнать способы саморазвития, самосовершенствования, самопознания;</w:t>
      </w:r>
    </w:p>
    <w:p w:rsidR="00D145E3" w:rsidRPr="00D145E3" w:rsidRDefault="00D145E3" w:rsidP="00D145E3">
      <w:pPr>
        <w:widowControl w:val="0"/>
        <w:numPr>
          <w:ilvl w:val="0"/>
          <w:numId w:val="1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D145E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результаты проведенного учащимся самоанализа;</w:t>
      </w:r>
    </w:p>
    <w:p w:rsidR="00D145E3" w:rsidRPr="00D145E3" w:rsidRDefault="00D145E3" w:rsidP="00D145E3">
      <w:pPr>
        <w:widowControl w:val="0"/>
        <w:numPr>
          <w:ilvl w:val="0"/>
          <w:numId w:val="1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D145E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описание целей, поставленных учащимся на определенный период, анализ их достижений.</w:t>
      </w:r>
    </w:p>
    <w:p w:rsidR="00D145E3" w:rsidRPr="00D145E3" w:rsidRDefault="00D145E3" w:rsidP="00D145E3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145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Краткая информация </w:t>
      </w:r>
      <w:r w:rsidR="00E465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об ученике</w:t>
      </w:r>
      <w:r w:rsidRPr="00D145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в начале 1-го класса (заполняется вместе с родителями).</w:t>
      </w:r>
    </w:p>
    <w:p w:rsidR="00D145E3" w:rsidRPr="00D145E3" w:rsidRDefault="00D145E3" w:rsidP="00D145E3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145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5.2.2. В </w:t>
      </w:r>
      <w:r w:rsidRPr="00D145E3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«Портфолио документов» </w:t>
      </w:r>
      <w:r w:rsidRPr="00D145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входят сертифицированные (документированные) индивидуальные образовательные достижения школьника: копии документов об участии в олимпиадах, конкурсах, социальных проектах и других мероприятиях (копии выписок, грамот, свидетельств, сертификатов и т.п.). </w:t>
      </w:r>
    </w:p>
    <w:p w:rsidR="00D145E3" w:rsidRPr="00D145E3" w:rsidRDefault="00D145E3" w:rsidP="00D145E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D145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5.2.3. </w:t>
      </w:r>
      <w:r w:rsidRPr="00D145E3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«Портфолио работ»</w:t>
      </w:r>
      <w:r w:rsidRPr="00D145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включает в себя собрание творческих, исследовательских и проектных работ ученика, описание основных форм и направлений его учебной и творческой активности. «Портфолио работ» оформляется в виде дневника достижений с приложениями самих работ: текстов, бумажных или электронных документов, фотографий и т.д. </w:t>
      </w:r>
      <w:r w:rsidRPr="00D145E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Этот раздел включает в себя:</w:t>
      </w:r>
    </w:p>
    <w:p w:rsidR="00D145E3" w:rsidRPr="00D145E3" w:rsidRDefault="00D145E3" w:rsidP="00D145E3">
      <w:pPr>
        <w:widowControl w:val="0"/>
        <w:numPr>
          <w:ilvl w:val="0"/>
          <w:numId w:val="9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D145E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исследовательские работы и рефераты (указываются изученные материалы, название реферата, количество страниц, иллюстраций и т.п.);</w:t>
      </w:r>
    </w:p>
    <w:p w:rsidR="00D145E3" w:rsidRPr="00D145E3" w:rsidRDefault="00D145E3" w:rsidP="00D145E3">
      <w:pPr>
        <w:widowControl w:val="0"/>
        <w:numPr>
          <w:ilvl w:val="0"/>
          <w:numId w:val="9"/>
        </w:numPr>
        <w:tabs>
          <w:tab w:val="left" w:pos="851"/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D145E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проектные работы (указывается тема проекта, дается описание работы; возможно приложение в виде фотографий, текста работы в печатном и электронном варианте);</w:t>
      </w:r>
    </w:p>
    <w:p w:rsidR="00D145E3" w:rsidRPr="00D145E3" w:rsidRDefault="00D145E3" w:rsidP="00D145E3">
      <w:pPr>
        <w:widowControl w:val="0"/>
        <w:numPr>
          <w:ilvl w:val="0"/>
          <w:numId w:val="9"/>
        </w:numPr>
        <w:tabs>
          <w:tab w:val="left" w:pos="851"/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D145E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техническое творчество: модели, макеты, приборы (указывается конкретная работа, дается ее описание);</w:t>
      </w:r>
    </w:p>
    <w:p w:rsidR="00D145E3" w:rsidRPr="00D145E3" w:rsidRDefault="00D145E3" w:rsidP="00D145E3">
      <w:pPr>
        <w:widowControl w:val="0"/>
        <w:numPr>
          <w:ilvl w:val="0"/>
          <w:numId w:val="8"/>
        </w:numPr>
        <w:tabs>
          <w:tab w:val="left" w:pos="851"/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D145E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работы по искусству (дается перечень работ, фиксируется участие в выставках);</w:t>
      </w:r>
    </w:p>
    <w:p w:rsidR="00D145E3" w:rsidRPr="00D145E3" w:rsidRDefault="00D145E3" w:rsidP="00D145E3">
      <w:pPr>
        <w:widowControl w:val="0"/>
        <w:numPr>
          <w:ilvl w:val="0"/>
          <w:numId w:val="8"/>
        </w:numPr>
        <w:tabs>
          <w:tab w:val="left" w:pos="851"/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D145E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другие формы творческой активности: участие в школьном театре, оркестре, хоре (указывается продолжительность подобных занятий, участие в гастролях и концертах);</w:t>
      </w:r>
    </w:p>
    <w:p w:rsidR="00D145E3" w:rsidRPr="00D145E3" w:rsidRDefault="00D145E3" w:rsidP="00D145E3">
      <w:pPr>
        <w:widowControl w:val="0"/>
        <w:numPr>
          <w:ilvl w:val="0"/>
          <w:numId w:val="8"/>
        </w:numPr>
        <w:tabs>
          <w:tab w:val="left" w:pos="851"/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D145E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занятия в учреждениях дополнительного образования, на различных учебных курсах (указывается название учреждения или организации, продолжительность занятий и их результаты);</w:t>
      </w:r>
    </w:p>
    <w:p w:rsidR="00D145E3" w:rsidRPr="00D145E3" w:rsidRDefault="00D145E3" w:rsidP="00D145E3">
      <w:pPr>
        <w:widowControl w:val="0"/>
        <w:numPr>
          <w:ilvl w:val="0"/>
          <w:numId w:val="8"/>
        </w:numPr>
        <w:tabs>
          <w:tab w:val="left" w:pos="851"/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D145E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участие в олимпиадах и конкурсах (указывается вид мероприятия, время его проведения, достигнутый учащимся результат);</w:t>
      </w:r>
    </w:p>
    <w:p w:rsidR="00D145E3" w:rsidRPr="00D145E3" w:rsidRDefault="00D145E3" w:rsidP="00D145E3">
      <w:pPr>
        <w:widowControl w:val="0"/>
        <w:numPr>
          <w:ilvl w:val="0"/>
          <w:numId w:val="8"/>
        </w:numPr>
        <w:tabs>
          <w:tab w:val="left" w:pos="851"/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D145E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участие в научных конференциях, учебных семинарах и лагерях (указывается тема мероприятия, название проводившей его организации и форма участия в нем учащихся);</w:t>
      </w:r>
    </w:p>
    <w:p w:rsidR="00D145E3" w:rsidRPr="00D145E3" w:rsidRDefault="00D145E3" w:rsidP="00D145E3">
      <w:pPr>
        <w:widowControl w:val="0"/>
        <w:numPr>
          <w:ilvl w:val="0"/>
          <w:numId w:val="8"/>
        </w:numPr>
        <w:tabs>
          <w:tab w:val="left" w:pos="851"/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D145E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спортивные достижения (указываются сведения об участии в соревнованиях, наличии спортивного разряда);</w:t>
      </w:r>
    </w:p>
    <w:p w:rsidR="00D145E3" w:rsidRPr="00D145E3" w:rsidRDefault="00D145E3" w:rsidP="00D145E3">
      <w:pPr>
        <w:widowControl w:val="0"/>
        <w:numPr>
          <w:ilvl w:val="0"/>
          <w:numId w:val="8"/>
        </w:numPr>
        <w:tabs>
          <w:tab w:val="left" w:pos="851"/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D145E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иная информация, раскрывающая творческие, проектные, исследовательские способности учащихся.</w:t>
      </w:r>
    </w:p>
    <w:p w:rsidR="00D145E3" w:rsidRDefault="00D145E3" w:rsidP="00D145E3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145E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В этом разделе осуществляется качественная оценка по параметрам полноты, разнообразия и убедительности материалов, качества представленных работ, интересы, активность жизненной позиции ученика, динамика учебной и творческой активности. В данном разделе прилагаются работы ученика, тексты работ, электронные версии, фотографии; </w:t>
      </w:r>
      <w:r w:rsidRPr="00D145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показатели предметных результатов (контрольные работы, данные из таблиц результатов, выборки проектных, творческих и других работ по разным предметам); показатели метапредметных результатов; показатели личностных результатов (прежде всего во внеучебной деятельности). </w:t>
      </w:r>
    </w:p>
    <w:p w:rsidR="00FF6D8F" w:rsidRDefault="00FF6D8F" w:rsidP="00D145E3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F6D8F" w:rsidRPr="00D145E3" w:rsidRDefault="00FF6D8F" w:rsidP="00D145E3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D145E3" w:rsidRPr="008A7258" w:rsidRDefault="00E465E3" w:rsidP="00D145E3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Классный руководитель</w:t>
      </w:r>
      <w:r w:rsidR="00D145E3" w:rsidRPr="00D145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всегда может поместить в как</w:t>
      </w:r>
      <w:r w:rsidR="00FF6D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ой-либо раздел любой материал об </w:t>
      </w:r>
      <w:r w:rsidR="00D145E3" w:rsidRPr="00D145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успехах</w:t>
      </w:r>
      <w:r w:rsidR="00FF6D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ученика</w:t>
      </w:r>
      <w:r w:rsidR="00D145E3" w:rsidRPr="00D145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: рисунки, грамоты, фото выступлений, листы выполненных задани</w:t>
      </w:r>
      <w:r w:rsidR="00D145E3" w:rsidRPr="008A725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й, награды и т.п. </w:t>
      </w:r>
    </w:p>
    <w:p w:rsidR="00D145E3" w:rsidRPr="00D145E3" w:rsidRDefault="00D145E3" w:rsidP="00D145E3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A725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Со 2-го класса ученик (обученный учителем) проводит самооценку материалов</w:t>
      </w:r>
      <w:r w:rsidRPr="00D145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портфеля своих достижений по качественной шкале: «нормально», «хорошо», «отлично», «превосходно». Самооценка материалов может проводиться по выбору ученика в разное время: одновременно с размещением материала (например, рисунка) в портфолио; в конце четверти или учебного года – сразу все материалы или некоторые. Если какой-то материал ученик перестанет считать своим достижением, он может в любой момент убрать его из папки, кроме результатов обязательной части. В конце учебного года учитель помещает в папку диагностические метапредметные работы (кроме личностных результатов). </w:t>
      </w:r>
    </w:p>
    <w:p w:rsidR="00D145E3" w:rsidRPr="00D145E3" w:rsidRDefault="00D145E3" w:rsidP="00D145E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D145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5.2.4. </w:t>
      </w:r>
      <w:r w:rsidRPr="00D145E3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«Портфолио отзывов»</w:t>
      </w:r>
      <w:r w:rsidRPr="00D145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– это характеристики отношения ученика к различным видам деятельности, представленные учителями, педагогами дополнительного образования, </w:t>
      </w:r>
      <w:r w:rsidR="008A725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представителями общественности</w:t>
      </w:r>
      <w:r w:rsidRPr="00D145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(тексты заключений, рецензии, отзывы, письма и пр.).</w:t>
      </w:r>
      <w:r w:rsidR="008A725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145E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В этом разделе осуществляется качественная оценка по параметрам полноты, разнообразия и убедительности материалов, качества представленных работ, интересы, активность жизненной позиции ученика, динамика учебной и творческой активности. В данном разделе прилагаются работы ученика, тексты работ, электронные версии, фотографии. Этот раздел включает в себя следующее:</w:t>
      </w:r>
    </w:p>
    <w:p w:rsidR="00D145E3" w:rsidRPr="00D145E3" w:rsidRDefault="001761D9" w:rsidP="00D145E3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«Чему </w:t>
      </w:r>
      <w:r w:rsidR="00D145E3" w:rsidRPr="00D145E3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научился 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ученик </w:t>
      </w:r>
      <w:r w:rsidR="00D145E3" w:rsidRPr="00D145E3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на </w:t>
      </w:r>
      <w:r w:rsidR="00D145E3" w:rsidRPr="00D145E3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hi-IN" w:bidi="hi-IN"/>
        </w:rPr>
        <w:t>всех</w:t>
      </w:r>
      <w:r w:rsidR="00D145E3" w:rsidRPr="00D145E3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предметах»</w:t>
      </w:r>
    </w:p>
    <w:p w:rsidR="00D145E3" w:rsidRPr="00D145E3" w:rsidRDefault="00D145E3" w:rsidP="00D145E3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145E3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Обязательная часть</w:t>
      </w:r>
      <w:r w:rsidRPr="00D145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раздела (пополняется педагогами): </w:t>
      </w:r>
    </w:p>
    <w:p w:rsidR="00D145E3" w:rsidRPr="00D145E3" w:rsidRDefault="00D145E3" w:rsidP="00D145E3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145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а) данные входной и выходной диагностики УУД в каждом классе (сами работы ученика и их систематизированные результаты);</w:t>
      </w:r>
    </w:p>
    <w:p w:rsidR="00D145E3" w:rsidRPr="00D145E3" w:rsidRDefault="00D145E3" w:rsidP="00D145E3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145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б) возможные (но необязательные) материалы наблюдений педагогов за овладением УУД;</w:t>
      </w:r>
    </w:p>
    <w:p w:rsidR="00D145E3" w:rsidRPr="00D145E3" w:rsidRDefault="00D145E3" w:rsidP="00D145E3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145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в) таблицы наблюдения учителей, педагогов, воспитателей ГПД – по всем УУД по результатам каждодневных наблюдений; </w:t>
      </w:r>
    </w:p>
    <w:p w:rsidR="00D145E3" w:rsidRPr="00D145E3" w:rsidRDefault="00D145E3" w:rsidP="00D145E3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145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г) результаты психологической диагностики школьного психолога − личностно-мотивационной сферы, личностной самооценки (только положительные выводы по наблюдениям и тестированию).</w:t>
      </w:r>
    </w:p>
    <w:p w:rsidR="00D145E3" w:rsidRPr="00D145E3" w:rsidRDefault="001761D9" w:rsidP="00D145E3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D145E3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«Чему </w:t>
      </w:r>
      <w:r w:rsidR="00D145E3" w:rsidRPr="00D145E3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научился 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ученик </w:t>
      </w:r>
      <w:r w:rsidR="00D145E3" w:rsidRPr="00D145E3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на </w:t>
      </w:r>
      <w:r w:rsidR="00D145E3" w:rsidRPr="00D145E3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hi-IN" w:bidi="hi-IN"/>
        </w:rPr>
        <w:t>разных</w:t>
      </w:r>
      <w:r w:rsidR="00D145E3" w:rsidRPr="00D145E3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предметах» </w:t>
      </w:r>
    </w:p>
    <w:p w:rsidR="00D145E3" w:rsidRPr="00D145E3" w:rsidRDefault="00D145E3" w:rsidP="00D145E3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145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Показатели предметных результатов – это выборки детских работ (формализованных и творческих) по предметам и факультативам, а также систематизированные оценки за них (таблицы предметных результатов из Дневника). </w:t>
      </w:r>
    </w:p>
    <w:p w:rsidR="00D145E3" w:rsidRPr="00D145E3" w:rsidRDefault="00D145E3" w:rsidP="00D145E3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145E3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Обязательная часть</w:t>
      </w:r>
      <w:r w:rsidRPr="00D145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пополняется учителем: показывает требуемый от всех уровень действий, помещается в портфель достижений:</w:t>
      </w:r>
    </w:p>
    <w:p w:rsidR="00D145E3" w:rsidRPr="00D145E3" w:rsidRDefault="00D145E3" w:rsidP="00D145E3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145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а) стартовая диагностика по предмету (первые контрольные работы по предмету в начале каждого года);</w:t>
      </w:r>
    </w:p>
    <w:p w:rsidR="00D145E3" w:rsidRPr="00D145E3" w:rsidRDefault="00D145E3" w:rsidP="00D145E3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145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б) таблицы предметных результатов из Дневников (копии – бумажные или электронные) с ответами ученика по опроснику самоанализа о своих текущих достижениях и недостатках;</w:t>
      </w:r>
    </w:p>
    <w:p w:rsidR="00D145E3" w:rsidRPr="00D145E3" w:rsidRDefault="00D145E3" w:rsidP="00D145E3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145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в) итоговые стандартизированные работы по предмету (в конце 4-го класса).</w:t>
      </w:r>
    </w:p>
    <w:p w:rsidR="00D145E3" w:rsidRPr="00D145E3" w:rsidRDefault="002777B5" w:rsidP="00D145E3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145E3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="00D145E3" w:rsidRPr="00D145E3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«Достижения вне учебы» </w:t>
      </w:r>
      <w:r w:rsidR="00D145E3" w:rsidRPr="00D145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(личностные результаты). Это могут быть:</w:t>
      </w:r>
    </w:p>
    <w:p w:rsidR="00D145E3" w:rsidRPr="00D145E3" w:rsidRDefault="00D145E3" w:rsidP="00D145E3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145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а) любые творческие работы ученика, фото, видео его самых разных выступлений, поделок и т.п.;</w:t>
      </w:r>
    </w:p>
    <w:p w:rsidR="00D145E3" w:rsidRPr="00D145E3" w:rsidRDefault="00D145E3" w:rsidP="00D145E3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145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б) каждая работа или большинство из них сопровождаются листом «Самооценка творческого дела». </w:t>
      </w:r>
    </w:p>
    <w:p w:rsidR="00D145E3" w:rsidRDefault="00D145E3" w:rsidP="00EE7EE1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2777B5" w:rsidRPr="00D145E3" w:rsidRDefault="002777B5" w:rsidP="00D145E3">
      <w:pPr>
        <w:suppressAutoHyphens/>
        <w:spacing w:after="0" w:line="240" w:lineRule="auto"/>
        <w:ind w:firstLine="567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D145E3" w:rsidRPr="00D145E3" w:rsidRDefault="00D145E3" w:rsidP="00D145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D145E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6. Оформление</w:t>
      </w:r>
    </w:p>
    <w:p w:rsidR="00D145E3" w:rsidRPr="00D145E3" w:rsidRDefault="00D145E3" w:rsidP="00D145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1761D9" w:rsidRDefault="00D145E3" w:rsidP="00D145E3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145E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>6.1.</w:t>
      </w:r>
      <w:r w:rsidRPr="00D145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Пополнять портфель достижений и оценивать его материалы должен прежде</w:t>
      </w:r>
      <w:r w:rsidR="001761D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EE7EE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всего </w:t>
      </w:r>
      <w:r w:rsidR="001761D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классный руководитель</w:t>
      </w:r>
      <w:r w:rsidRPr="00D145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 По и</w:t>
      </w:r>
      <w:r w:rsidR="001761D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тогам обучения на каждом уровне</w:t>
      </w:r>
      <w:r w:rsidRPr="00D145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образования проводится комплексная оценка портфеля достижений. Обязательные материалы: </w:t>
      </w:r>
      <w:r w:rsidRPr="00D145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предметные контрольные, диагностические метапредметные работы попадают в портфель достижений уже с готовыми качественными оценками по шкале уровней успешности. </w:t>
      </w:r>
    </w:p>
    <w:p w:rsidR="00D145E3" w:rsidRPr="00D145E3" w:rsidRDefault="00D145E3" w:rsidP="00D145E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D145E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6.2. При формировании портфеля достижений соблюдается принцип добровольности.</w:t>
      </w:r>
    </w:p>
    <w:p w:rsidR="00D145E3" w:rsidRPr="00D145E3" w:rsidRDefault="00D145E3" w:rsidP="00D145E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D145E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6.3. При оформлении портфеля достижений должны соблюдаться следующие требования:</w:t>
      </w:r>
    </w:p>
    <w:p w:rsidR="00D145E3" w:rsidRPr="00D145E3" w:rsidRDefault="00D145E3" w:rsidP="00D145E3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D145E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систематичность и регулярность ведения портфеля достижений;</w:t>
      </w:r>
    </w:p>
    <w:p w:rsidR="00D145E3" w:rsidRPr="00D145E3" w:rsidRDefault="00D145E3" w:rsidP="00D145E3">
      <w:pPr>
        <w:widowControl w:val="0"/>
        <w:numPr>
          <w:ilvl w:val="0"/>
          <w:numId w:val="2"/>
        </w:numPr>
        <w:tabs>
          <w:tab w:val="left" w:pos="993"/>
          <w:tab w:val="left" w:pos="129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D145E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достоверность сведений, представленных в портфеле достижений;</w:t>
      </w:r>
    </w:p>
    <w:p w:rsidR="00D145E3" w:rsidRPr="00D145E3" w:rsidRDefault="00D145E3" w:rsidP="00D145E3">
      <w:pPr>
        <w:widowControl w:val="0"/>
        <w:numPr>
          <w:ilvl w:val="0"/>
          <w:numId w:val="2"/>
        </w:numPr>
        <w:tabs>
          <w:tab w:val="left" w:pos="993"/>
          <w:tab w:val="left" w:pos="129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D145E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аккуратность и эстетичность оформления;</w:t>
      </w:r>
    </w:p>
    <w:p w:rsidR="00D145E3" w:rsidRPr="00D145E3" w:rsidRDefault="00D145E3" w:rsidP="00D145E3">
      <w:pPr>
        <w:widowControl w:val="0"/>
        <w:numPr>
          <w:ilvl w:val="0"/>
          <w:numId w:val="2"/>
        </w:numPr>
        <w:tabs>
          <w:tab w:val="left" w:pos="993"/>
          <w:tab w:val="left" w:pos="129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D145E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разборчивость при ведении записей;</w:t>
      </w:r>
    </w:p>
    <w:p w:rsidR="00D145E3" w:rsidRPr="00D145E3" w:rsidRDefault="00D145E3" w:rsidP="00D145E3">
      <w:pPr>
        <w:widowControl w:val="0"/>
        <w:numPr>
          <w:ilvl w:val="0"/>
          <w:numId w:val="2"/>
        </w:numPr>
        <w:tabs>
          <w:tab w:val="left" w:pos="993"/>
          <w:tab w:val="left" w:pos="129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D145E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целостность и эстетическая завершенность представленных материалов;</w:t>
      </w:r>
    </w:p>
    <w:p w:rsidR="00D145E3" w:rsidRPr="00D145E3" w:rsidRDefault="00D145E3" w:rsidP="00D145E3">
      <w:pPr>
        <w:widowControl w:val="0"/>
        <w:numPr>
          <w:ilvl w:val="0"/>
          <w:numId w:val="2"/>
        </w:numPr>
        <w:tabs>
          <w:tab w:val="left" w:pos="993"/>
          <w:tab w:val="left" w:pos="129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D145E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наглядность.</w:t>
      </w:r>
    </w:p>
    <w:p w:rsidR="00D145E3" w:rsidRPr="00D145E3" w:rsidRDefault="00D145E3" w:rsidP="00D145E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D145E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6.4. Индивидуальные образовательные достижения учащегося и все необходимые сведения фиксируются в портфеле достижений в течение года.</w:t>
      </w:r>
    </w:p>
    <w:p w:rsidR="00D145E3" w:rsidRPr="00D145E3" w:rsidRDefault="00D145E3" w:rsidP="00D145E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D145E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6.5. В конце учебного года проводится анализ портфеля достижений и исчисление итоговой оценки (рейтинга) личных достижений учащегося в образовательной деятельности на основе ранжирования индивидуальных образовательных результатов.</w:t>
      </w:r>
    </w:p>
    <w:p w:rsidR="00D145E3" w:rsidRPr="00D145E3" w:rsidRDefault="00D145E3" w:rsidP="00D145E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D145E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6.6. Сводный портфель достижений заполняется классным руководителем с выставлением итогового балла образовательного рейтинга выпускника школы. Исправления в бланке портфолио не допускаются.</w:t>
      </w:r>
    </w:p>
    <w:p w:rsidR="00D145E3" w:rsidRPr="00D145E3" w:rsidRDefault="00D145E3" w:rsidP="00D14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D145E3" w:rsidRPr="00D145E3" w:rsidRDefault="00D145E3" w:rsidP="00D145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D145E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7. Функциональные обязанности участников образовательного процесса при ведении портфеля достижений учащегося</w:t>
      </w:r>
    </w:p>
    <w:p w:rsidR="00D145E3" w:rsidRPr="00D145E3" w:rsidRDefault="00D145E3" w:rsidP="00D145E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D145E3" w:rsidRPr="00D145E3" w:rsidRDefault="00D145E3" w:rsidP="00D145E3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145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7.1. В формировании портфеля достижений участвуют: классные руководители, учителя-предметники, педагог-психолог, социальный педагог, педагоги дополнительного образования, тьютор, администрация школы.</w:t>
      </w:r>
    </w:p>
    <w:p w:rsidR="00D145E3" w:rsidRPr="00D145E3" w:rsidRDefault="00A039B8" w:rsidP="00D145E3">
      <w:pPr>
        <w:suppressAutoHyphens/>
        <w:spacing w:after="0" w:line="240" w:lineRule="auto"/>
        <w:ind w:firstLine="567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7.2. Классные руководители и учителя-предметники</w:t>
      </w:r>
      <w:r w:rsidR="00D145E3" w:rsidRPr="00D145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:</w:t>
      </w:r>
    </w:p>
    <w:p w:rsidR="00D145E3" w:rsidRPr="00D145E3" w:rsidRDefault="00D145E3" w:rsidP="00D145E3">
      <w:pPr>
        <w:widowControl w:val="0"/>
        <w:numPr>
          <w:ilvl w:val="0"/>
          <w:numId w:val="3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145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осуществляют заполнение портфеля достижений;</w:t>
      </w:r>
    </w:p>
    <w:p w:rsidR="00D145E3" w:rsidRPr="00D145E3" w:rsidRDefault="00D145E3" w:rsidP="00D145E3">
      <w:pPr>
        <w:widowControl w:val="0"/>
        <w:numPr>
          <w:ilvl w:val="0"/>
          <w:numId w:val="3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145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оформляют портфель достижений в соответствии с утвержденной в образовательном учреждении структурой в папке с файлами;</w:t>
      </w:r>
    </w:p>
    <w:p w:rsidR="00D145E3" w:rsidRPr="00D145E3" w:rsidRDefault="00D145E3" w:rsidP="00D145E3">
      <w:pPr>
        <w:widowControl w:val="0"/>
        <w:numPr>
          <w:ilvl w:val="0"/>
          <w:numId w:val="3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145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при оформлении соблюдают систематичность и регулярность ведения портфеля достижений, достоверность сведений, представленных в портфеле достижений, аккуратность и эстетичность оформления, разборчивость при ведении записей, целостность и завершенность представленных материалов, наглядность, наличие оглавления, эпиграфа;</w:t>
      </w:r>
    </w:p>
    <w:p w:rsidR="00D145E3" w:rsidRPr="00D145E3" w:rsidRDefault="00D145E3" w:rsidP="00D145E3">
      <w:pPr>
        <w:widowControl w:val="0"/>
        <w:numPr>
          <w:ilvl w:val="0"/>
          <w:numId w:val="3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145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могут презентовать содержание портфеля документов на классном собрании, заседании Совета школы, родительском собрании, педагогическом совете, общешкольной ученической конференции. </w:t>
      </w:r>
    </w:p>
    <w:p w:rsidR="00D145E3" w:rsidRPr="00D145E3" w:rsidRDefault="00D145E3" w:rsidP="00D145E3">
      <w:pPr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145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7.3. Администрация образовательного учреждения:</w:t>
      </w:r>
    </w:p>
    <w:p w:rsidR="00D145E3" w:rsidRPr="00D145E3" w:rsidRDefault="00D145E3" w:rsidP="00D145E3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145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разрабатывает и утверждает нормативно-правовую базу, обеспечивающую ведение портфеля достижений; </w:t>
      </w:r>
    </w:p>
    <w:p w:rsidR="00D145E3" w:rsidRPr="00D145E3" w:rsidRDefault="00D145E3" w:rsidP="00D145E3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145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организует и руководит работой комиссии по портфелю достижений;</w:t>
      </w:r>
    </w:p>
    <w:p w:rsidR="00D145E3" w:rsidRPr="00D145E3" w:rsidRDefault="00D145E3" w:rsidP="00D145E3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145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распределяет обязанности участников образовательного процесса по данному направлению деятельности; </w:t>
      </w:r>
    </w:p>
    <w:p w:rsidR="00D145E3" w:rsidRPr="00D145E3" w:rsidRDefault="00D145E3" w:rsidP="00D145E3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145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создает условия для мотивации педагогов к работе по новой системе оценивания; </w:t>
      </w:r>
    </w:p>
    <w:p w:rsidR="00D145E3" w:rsidRPr="00D145E3" w:rsidRDefault="00D145E3" w:rsidP="00D145E3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145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осуществляет общее руководство деятельностью педагогического коллектива по реализации технологии портфеля достижений в практике работы образовательного учреждения; </w:t>
      </w:r>
    </w:p>
    <w:p w:rsidR="00D145E3" w:rsidRPr="00D145E3" w:rsidRDefault="00D145E3" w:rsidP="00D145E3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145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организует работу по реализации в практике работы школы технологии портфеля достижений как метода оценивания индивидуальных достижений учащихся; </w:t>
      </w:r>
    </w:p>
    <w:p w:rsidR="00D145E3" w:rsidRPr="00D145E3" w:rsidRDefault="00D145E3" w:rsidP="00D145E3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145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осуществляет контроль за деятельностью педагогического коллектива по </w:t>
      </w:r>
      <w:r w:rsidRPr="00D145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>реализации технологии портфеля достижений в образовательном процессе.</w:t>
      </w:r>
    </w:p>
    <w:p w:rsidR="00D145E3" w:rsidRPr="00D145E3" w:rsidRDefault="00D145E3" w:rsidP="00A039B8">
      <w:pPr>
        <w:suppressAutoHyphens/>
        <w:spacing w:after="0" w:line="240" w:lineRule="auto"/>
        <w:ind w:left="7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145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7.4. Комиссия по портфелю дост</w:t>
      </w:r>
      <w:r w:rsidR="00725F7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ижений (директор, педагог-организатор</w:t>
      </w:r>
      <w:r w:rsidRPr="00D145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</w:t>
      </w:r>
      <w:r w:rsidR="00725F7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классный руководитель,</w:t>
      </w:r>
      <w:r w:rsidRPr="00D145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тьютор):</w:t>
      </w:r>
    </w:p>
    <w:p w:rsidR="00D145E3" w:rsidRPr="00D145E3" w:rsidRDefault="00D145E3" w:rsidP="00D145E3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145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определяет состав портфеля достижений, который может включать широкий набор сертификатов индивидуальных образовательных достижений, проектных и исследовательских работ, публикаций и других свидетельств учебной и творческой активности ученика;</w:t>
      </w:r>
    </w:p>
    <w:p w:rsidR="00D145E3" w:rsidRPr="00D145E3" w:rsidRDefault="00D145E3" w:rsidP="00D145E3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145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разрабатывает структуру портфеля достижений, проект представления итогового документа, формы учета портфеля достижений;</w:t>
      </w:r>
    </w:p>
    <w:p w:rsidR="00D145E3" w:rsidRPr="00D145E3" w:rsidRDefault="00D145E3" w:rsidP="00D145E3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145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определяет формы взаимодействия </w:t>
      </w:r>
      <w:r w:rsidR="00725F7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участников</w:t>
      </w:r>
      <w:r w:rsidRPr="00D145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образовательного процесса при составлении портфеля достижений и его оценки;</w:t>
      </w:r>
    </w:p>
    <w:p w:rsidR="00D145E3" w:rsidRPr="00D145E3" w:rsidRDefault="00D145E3" w:rsidP="00D145E3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145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определяет период сбора портфеля достижений;</w:t>
      </w:r>
    </w:p>
    <w:p w:rsidR="00D145E3" w:rsidRPr="00D145E3" w:rsidRDefault="00D145E3" w:rsidP="00D145E3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145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осуществляет ранжирование сертифицированных документов;</w:t>
      </w:r>
    </w:p>
    <w:p w:rsidR="00D145E3" w:rsidRPr="00D145E3" w:rsidRDefault="00D145E3" w:rsidP="00D145E3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145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несет ответственность за информирование всех субъектов образовательного процесса об установленных в образовательной сети формах, задачах и возможностях индивидуальной накопительной оценки;</w:t>
      </w:r>
    </w:p>
    <w:p w:rsidR="00D145E3" w:rsidRPr="00D145E3" w:rsidRDefault="00D145E3" w:rsidP="00D145E3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145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выставляет баллы по различным видам деятельности и подводит итоговый балл портфеля достижений;</w:t>
      </w:r>
    </w:p>
    <w:p w:rsidR="00D145E3" w:rsidRPr="00D145E3" w:rsidRDefault="00D145E3" w:rsidP="00D145E3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D145E3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разрабатывает проект итогового документа по </w:t>
      </w:r>
      <w:r w:rsidRPr="00D145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портфелю достижений</w:t>
      </w:r>
      <w:r w:rsidRPr="00D145E3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, дополняющего аттестат.</w:t>
      </w:r>
    </w:p>
    <w:p w:rsidR="00D145E3" w:rsidRPr="00D145E3" w:rsidRDefault="00A039B8" w:rsidP="00D145E3">
      <w:pPr>
        <w:suppressAutoHyphens/>
        <w:spacing w:after="0" w:line="240" w:lineRule="auto"/>
        <w:ind w:firstLine="567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</w:t>
      </w:r>
      <w:r w:rsidR="00CE705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7.5</w:t>
      </w:r>
      <w:r w:rsidR="00D145E3" w:rsidRPr="00D145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 Педагог-психолог, тьютор, социальный педагог:</w:t>
      </w:r>
    </w:p>
    <w:p w:rsidR="00D145E3" w:rsidRPr="00D145E3" w:rsidRDefault="00D145E3" w:rsidP="00D145E3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145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проводят индивидуальную психодиагностику;</w:t>
      </w:r>
    </w:p>
    <w:p w:rsidR="00D145E3" w:rsidRPr="00D145E3" w:rsidRDefault="00D145E3" w:rsidP="00D145E3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145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ведут коррекционно-развивающую и консультативную работу.</w:t>
      </w:r>
    </w:p>
    <w:p w:rsidR="00D145E3" w:rsidRPr="00D145E3" w:rsidRDefault="00A039B8" w:rsidP="00D145E3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CE705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7.6</w:t>
      </w:r>
      <w:r w:rsidR="00D145E3" w:rsidRPr="00D145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 Участие и информация о присвоении призовых мест в конкурсах, олимпиадах, конференциях, соревнованиях должны быть подтверждены документально (грамоты, дипломы, свидетельства, удостоверения и т.д.).</w:t>
      </w:r>
    </w:p>
    <w:p w:rsidR="00D145E3" w:rsidRPr="00D145E3" w:rsidRDefault="00A039B8" w:rsidP="00D145E3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CE705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7.7</w:t>
      </w:r>
      <w:r w:rsidR="00D145E3" w:rsidRPr="00D145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 Оценка результатов деятельности учащихся осуществляется в соответствии со шкалой баллов портфеля достижений.</w:t>
      </w:r>
    </w:p>
    <w:p w:rsidR="00D145E3" w:rsidRPr="00D145E3" w:rsidRDefault="00A039B8" w:rsidP="00D145E3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CE705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7.8</w:t>
      </w:r>
      <w:r w:rsidR="00D145E3" w:rsidRPr="00D145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 Итоговый балл портфеля достижений по результатам обучения на соответствующей ступени образования определяется как совокупный балл по всем видам деятельности учащегося.</w:t>
      </w:r>
    </w:p>
    <w:p w:rsidR="00D145E3" w:rsidRPr="00D145E3" w:rsidRDefault="00A039B8" w:rsidP="00D145E3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CE705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7.9</w:t>
      </w:r>
      <w:r w:rsidR="00D145E3" w:rsidRPr="00D145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 На основании итогового балла составляется рейтинг выпускников образовательного учреждения.</w:t>
      </w:r>
    </w:p>
    <w:p w:rsidR="0050309B" w:rsidRDefault="0050309B"/>
    <w:sectPr w:rsidR="0050309B" w:rsidSect="00D145E3">
      <w:footerReference w:type="default" r:id="rId10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4E6" w:rsidRDefault="007A44E6" w:rsidP="00D145E3">
      <w:pPr>
        <w:spacing w:after="0" w:line="240" w:lineRule="auto"/>
      </w:pPr>
      <w:r>
        <w:separator/>
      </w:r>
    </w:p>
  </w:endnote>
  <w:endnote w:type="continuationSeparator" w:id="1">
    <w:p w:rsidR="007A44E6" w:rsidRDefault="007A44E6" w:rsidP="00D14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1234103"/>
      <w:docPartObj>
        <w:docPartGallery w:val="Page Numbers (Bottom of Page)"/>
        <w:docPartUnique/>
      </w:docPartObj>
    </w:sdtPr>
    <w:sdtContent>
      <w:p w:rsidR="00D145E3" w:rsidRDefault="006B38EF">
        <w:pPr>
          <w:pStyle w:val="a6"/>
          <w:jc w:val="right"/>
        </w:pPr>
        <w:r>
          <w:fldChar w:fldCharType="begin"/>
        </w:r>
        <w:r w:rsidR="00D145E3">
          <w:instrText>PAGE   \* MERGEFORMAT</w:instrText>
        </w:r>
        <w:r>
          <w:fldChar w:fldCharType="separate"/>
        </w:r>
        <w:r w:rsidR="00333224">
          <w:rPr>
            <w:noProof/>
          </w:rPr>
          <w:t>2</w:t>
        </w:r>
        <w:r>
          <w:fldChar w:fldCharType="end"/>
        </w:r>
      </w:p>
    </w:sdtContent>
  </w:sdt>
  <w:p w:rsidR="00D145E3" w:rsidRDefault="00D145E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4E6" w:rsidRDefault="007A44E6" w:rsidP="00D145E3">
      <w:pPr>
        <w:spacing w:after="0" w:line="240" w:lineRule="auto"/>
      </w:pPr>
      <w:r>
        <w:separator/>
      </w:r>
    </w:p>
  </w:footnote>
  <w:footnote w:type="continuationSeparator" w:id="1">
    <w:p w:rsidR="007A44E6" w:rsidRDefault="007A44E6" w:rsidP="00D14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0009"/>
    <w:multiLevelType w:val="multi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0000000B"/>
    <w:multiLevelType w:val="multi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>
    <w:nsid w:val="756D1B17"/>
    <w:multiLevelType w:val="hybridMultilevel"/>
    <w:tmpl w:val="813678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387"/>
    <w:rsid w:val="000B1881"/>
    <w:rsid w:val="001761D9"/>
    <w:rsid w:val="00193D5E"/>
    <w:rsid w:val="001F15E6"/>
    <w:rsid w:val="0026322E"/>
    <w:rsid w:val="002777B5"/>
    <w:rsid w:val="00333224"/>
    <w:rsid w:val="003F5FC1"/>
    <w:rsid w:val="00406092"/>
    <w:rsid w:val="0041349A"/>
    <w:rsid w:val="004B5CA0"/>
    <w:rsid w:val="0050309B"/>
    <w:rsid w:val="00556605"/>
    <w:rsid w:val="005B46BA"/>
    <w:rsid w:val="00613D94"/>
    <w:rsid w:val="006B38EF"/>
    <w:rsid w:val="006B3CA3"/>
    <w:rsid w:val="00725F7C"/>
    <w:rsid w:val="007A44E6"/>
    <w:rsid w:val="007E2E65"/>
    <w:rsid w:val="007F0F70"/>
    <w:rsid w:val="00820387"/>
    <w:rsid w:val="00894C14"/>
    <w:rsid w:val="008A7258"/>
    <w:rsid w:val="009F7873"/>
    <w:rsid w:val="00A039B8"/>
    <w:rsid w:val="00B0642B"/>
    <w:rsid w:val="00B81B7E"/>
    <w:rsid w:val="00BA2664"/>
    <w:rsid w:val="00C1777D"/>
    <w:rsid w:val="00C443D1"/>
    <w:rsid w:val="00CA5719"/>
    <w:rsid w:val="00CE7059"/>
    <w:rsid w:val="00D145E3"/>
    <w:rsid w:val="00D1502D"/>
    <w:rsid w:val="00D175E8"/>
    <w:rsid w:val="00D4243E"/>
    <w:rsid w:val="00DA255C"/>
    <w:rsid w:val="00DA3F46"/>
    <w:rsid w:val="00DF0CD2"/>
    <w:rsid w:val="00E22B0A"/>
    <w:rsid w:val="00E465E3"/>
    <w:rsid w:val="00E64CA6"/>
    <w:rsid w:val="00EE7EE1"/>
    <w:rsid w:val="00F05156"/>
    <w:rsid w:val="00F224D5"/>
    <w:rsid w:val="00F84DE6"/>
    <w:rsid w:val="00FF1C0C"/>
    <w:rsid w:val="00FF6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45E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14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45E3"/>
  </w:style>
  <w:style w:type="paragraph" w:styleId="a6">
    <w:name w:val="footer"/>
    <w:basedOn w:val="a"/>
    <w:link w:val="a7"/>
    <w:uiPriority w:val="99"/>
    <w:unhideWhenUsed/>
    <w:rsid w:val="00D14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45E3"/>
  </w:style>
  <w:style w:type="paragraph" w:styleId="a8">
    <w:name w:val="Balloon Text"/>
    <w:basedOn w:val="a"/>
    <w:link w:val="a9"/>
    <w:uiPriority w:val="99"/>
    <w:semiHidden/>
    <w:unhideWhenUsed/>
    <w:rsid w:val="0033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32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45E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14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45E3"/>
  </w:style>
  <w:style w:type="paragraph" w:styleId="a6">
    <w:name w:val="footer"/>
    <w:basedOn w:val="a"/>
    <w:link w:val="a7"/>
    <w:uiPriority w:val="99"/>
    <w:unhideWhenUsed/>
    <w:rsid w:val="00D14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45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58520-6C0D-46B4-943C-CCFE2C28B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2110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14109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2020-06-01T05:21:00Z</dcterms:created>
  <dcterms:modified xsi:type="dcterms:W3CDTF">2020-06-01T05:21:00Z</dcterms:modified>
</cp:coreProperties>
</file>